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3386"/>
        <w:gridCol w:w="524"/>
      </w:tblGrid>
      <w:tr w:rsidR="006353F6">
        <w:trPr>
          <w:trHeight w:val="254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6353F6">
        <w:trPr>
          <w:trHeight w:val="340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6353F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DONJA DUBRAVA</w:t>
                  </w:r>
                </w:p>
              </w:tc>
            </w:tr>
          </w:tbl>
          <w:p w:rsidR="006353F6" w:rsidRDefault="006353F6">
            <w:pPr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6353F6">
        <w:trPr>
          <w:trHeight w:val="100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6353F6">
        <w:trPr>
          <w:trHeight w:val="340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6353F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02.12.2022</w:t>
                  </w:r>
                </w:p>
              </w:tc>
            </w:tr>
          </w:tbl>
          <w:p w:rsidR="006353F6" w:rsidRDefault="006353F6">
            <w:pPr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6353F6">
        <w:trPr>
          <w:trHeight w:val="79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D57811" w:rsidTr="00D57811">
        <w:trPr>
          <w:trHeight w:val="340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6353F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15.02.2018</w:t>
                  </w:r>
                </w:p>
              </w:tc>
            </w:tr>
          </w:tbl>
          <w:p w:rsidR="006353F6" w:rsidRDefault="006353F6">
            <w:pPr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6353F6">
        <w:trPr>
          <w:trHeight w:val="379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D57811" w:rsidTr="00D57811"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18"/>
              <w:gridCol w:w="863"/>
              <w:gridCol w:w="1403"/>
              <w:gridCol w:w="1187"/>
              <w:gridCol w:w="1248"/>
              <w:gridCol w:w="1314"/>
              <w:gridCol w:w="964"/>
              <w:gridCol w:w="1012"/>
              <w:gridCol w:w="1240"/>
              <w:gridCol w:w="933"/>
              <w:gridCol w:w="1088"/>
              <w:gridCol w:w="1007"/>
              <w:gridCol w:w="1238"/>
              <w:gridCol w:w="986"/>
              <w:gridCol w:w="1081"/>
              <w:gridCol w:w="1854"/>
              <w:gridCol w:w="1983"/>
              <w:gridCol w:w="890"/>
              <w:gridCol w:w="891"/>
            </w:tblGrid>
            <w:tr w:rsidR="00D5781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</w:tr>
            <w:tr w:rsidR="00D57811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353F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stolovi i stolice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39113600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Luka Interijeri d.o.o. 43460212611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broj:11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13.374,00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3.343,50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16.717,50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16.717,50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</w:tr>
            <w:tr w:rsidR="006353F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PROFIL KLETT d.o.o. 95803232921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broj: 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25.950,33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1.297,52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27.247,85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27.247,85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</w:tr>
            <w:tr w:rsidR="006353F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d.d. 07189160632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broj:94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30.293,49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1.514,64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31.808,13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31.808,13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</w:tr>
            <w:tr w:rsidR="006353F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GLAS KONCILA 42821159693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broj:89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627,52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31,38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658,90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658,90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</w:tr>
            <w:tr w:rsidR="006353F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KRŠĆANSKA SADAŠNJOST d.o.o. 79817762581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broj: 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637,48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31,87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669,35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669,35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</w:tr>
            <w:tr w:rsidR="006353F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Naklada Ljevak d.o.o. 80364394364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broj: 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579,04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28,95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607,99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607,99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</w:tr>
            <w:tr w:rsidR="006353F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broj:93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15.606,71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780,34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16.387,05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16.387,05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6353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</w:tr>
          </w:tbl>
          <w:p w:rsidR="006353F6" w:rsidRDefault="006353F6">
            <w:pPr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6353F6">
        <w:trPr>
          <w:trHeight w:val="100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6353F6">
        <w:trPr>
          <w:trHeight w:val="340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6353F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6353F6" w:rsidRDefault="006353F6">
            <w:pPr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6353F6">
        <w:trPr>
          <w:trHeight w:val="3820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6353F6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3F6" w:rsidRDefault="009A06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ugovaratelju s PDV-om na temelju sklopljenog ugovora ili okvirnog sporazuma, uključujući ugovore na temelju okvirnog sporazuma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 sporazum sklopljen, uključujući ugovore na temelju okvirnog sporazuma, odnosno razlozi zbog kojih je isti raskinut prije isteka njegova trajanja</w:t>
                  </w:r>
                </w:p>
                <w:p w:rsidR="006353F6" w:rsidRDefault="009A06C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6353F6" w:rsidRDefault="006353F6">
            <w:pPr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  <w:tr w:rsidR="006353F6">
        <w:trPr>
          <w:trHeight w:val="108"/>
        </w:trPr>
        <w:tc>
          <w:tcPr>
            <w:tcW w:w="35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353F6" w:rsidRDefault="006353F6">
            <w:pPr>
              <w:pStyle w:val="EmptyCellLayoutStyle"/>
              <w:spacing w:after="0" w:line="240" w:lineRule="auto"/>
            </w:pPr>
          </w:p>
        </w:tc>
      </w:tr>
    </w:tbl>
    <w:p w:rsidR="006353F6" w:rsidRDefault="006353F6">
      <w:pPr>
        <w:spacing w:after="0" w:line="240" w:lineRule="auto"/>
      </w:pPr>
    </w:p>
    <w:sectPr w:rsidR="006353F6" w:rsidSect="00D57811">
      <w:headerReference w:type="default" r:id="rId7"/>
      <w:footerReference w:type="default" r:id="rId8"/>
      <w:pgSz w:w="27259" w:h="16837" w:orient="landscape"/>
      <w:pgMar w:top="1133" w:right="1133" w:bottom="1133" w:left="113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C1" w:rsidRDefault="009A06C1">
      <w:pPr>
        <w:spacing w:after="0" w:line="240" w:lineRule="auto"/>
      </w:pPr>
      <w:r>
        <w:separator/>
      </w:r>
    </w:p>
  </w:endnote>
  <w:endnote w:type="continuationSeparator" w:id="0">
    <w:p w:rsidR="009A06C1" w:rsidRDefault="009A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6353F6">
      <w:tc>
        <w:tcPr>
          <w:tcW w:w="35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</w:tr>
    <w:tr w:rsidR="006353F6">
      <w:tc>
        <w:tcPr>
          <w:tcW w:w="35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326"/>
          </w:tblGrid>
          <w:tr w:rsidR="006353F6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53F6" w:rsidRDefault="009A06C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27.12.2022 12:14</w:t>
                </w:r>
              </w:p>
            </w:tc>
          </w:tr>
        </w:tbl>
        <w:p w:rsidR="006353F6" w:rsidRDefault="006353F6">
          <w:pPr>
            <w:spacing w:after="0" w:line="240" w:lineRule="auto"/>
          </w:pPr>
        </w:p>
      </w:tc>
      <w:tc>
        <w:tcPr>
          <w:tcW w:w="3911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</w:tr>
    <w:tr w:rsidR="006353F6">
      <w:tc>
        <w:tcPr>
          <w:tcW w:w="35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</w:tr>
    <w:tr w:rsidR="00D57811" w:rsidTr="00D57811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348"/>
          </w:tblGrid>
          <w:tr w:rsidR="006353F6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53F6" w:rsidRDefault="009A06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5781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5781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353F6" w:rsidRDefault="006353F6">
          <w:pPr>
            <w:spacing w:after="0" w:line="240" w:lineRule="auto"/>
          </w:pPr>
        </w:p>
      </w:tc>
      <w:tc>
        <w:tcPr>
          <w:tcW w:w="3911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</w:tr>
    <w:tr w:rsidR="006353F6">
      <w:tc>
        <w:tcPr>
          <w:tcW w:w="35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C1" w:rsidRDefault="009A06C1">
      <w:pPr>
        <w:spacing w:after="0" w:line="240" w:lineRule="auto"/>
      </w:pPr>
      <w:r>
        <w:separator/>
      </w:r>
    </w:p>
  </w:footnote>
  <w:footnote w:type="continuationSeparator" w:id="0">
    <w:p w:rsidR="009A06C1" w:rsidRDefault="009A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6353F6">
      <w:tc>
        <w:tcPr>
          <w:tcW w:w="35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</w:tr>
    <w:tr w:rsidR="006353F6">
      <w:tc>
        <w:tcPr>
          <w:tcW w:w="35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353F6" w:rsidRDefault="009A06C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</w:tr>
    <w:tr w:rsidR="006353F6">
      <w:tc>
        <w:tcPr>
          <w:tcW w:w="35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116"/>
          </w:tblGrid>
          <w:tr w:rsidR="006353F6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53F6" w:rsidRDefault="009A06C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6353F6" w:rsidRDefault="006353F6">
          <w:pPr>
            <w:spacing w:after="0" w:line="240" w:lineRule="auto"/>
          </w:pPr>
        </w:p>
      </w:tc>
      <w:tc>
        <w:tcPr>
          <w:tcW w:w="3911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</w:tr>
    <w:tr w:rsidR="006353F6">
      <w:tc>
        <w:tcPr>
          <w:tcW w:w="35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</w:tr>
    <w:tr w:rsidR="006353F6">
      <w:tc>
        <w:tcPr>
          <w:tcW w:w="35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353F6" w:rsidRDefault="006353F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53F6"/>
    <w:rsid w:val="006353F6"/>
    <w:rsid w:val="009A06C1"/>
    <w:rsid w:val="00D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26BE-D305-4553-9FCD-E6780DF0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lastModifiedBy>korisnik</cp:lastModifiedBy>
  <cp:revision>3</cp:revision>
  <cp:lastPrinted>2022-12-27T11:18:00Z</cp:lastPrinted>
  <dcterms:created xsi:type="dcterms:W3CDTF">2022-12-27T11:17:00Z</dcterms:created>
  <dcterms:modified xsi:type="dcterms:W3CDTF">2022-12-27T11:19:00Z</dcterms:modified>
</cp:coreProperties>
</file>